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6E" w:rsidRPr="00541FC5" w:rsidRDefault="00AC666A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="00F1246E" w:rsidRPr="00541FC5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Pr="00541FC5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1FC5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Pr="00541FC5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1F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Pr="00541FC5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1FC5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Pr="00541FC5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RPr="00541FC5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Pr="00541FC5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Pr="00541FC5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Pr="00541FC5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541FC5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Pr="00541FC5" w:rsidRDefault="0037361D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41FC5">
        <w:rPr>
          <w:rFonts w:ascii="Times New Roman" w:hAnsi="Times New Roman"/>
          <w:b/>
          <w:sz w:val="28"/>
          <w:szCs w:val="28"/>
          <w:lang w:eastAsia="ru-RU"/>
        </w:rPr>
        <w:t>25.03</w:t>
      </w:r>
      <w:r w:rsidR="00626EAA" w:rsidRPr="00541FC5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Pr="00541FC5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12191" w:rsidRPr="00541FC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541FC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="005C4236" w:rsidRPr="00541FC5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F1246E" w:rsidRPr="00541FC5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6046C6" w:rsidRPr="00541FC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1246E" w:rsidRPr="00541FC5">
        <w:rPr>
          <w:rFonts w:ascii="Times New Roman" w:hAnsi="Times New Roman"/>
          <w:b/>
          <w:sz w:val="28"/>
          <w:szCs w:val="28"/>
          <w:lang w:eastAsia="ru-RU"/>
        </w:rPr>
        <w:t xml:space="preserve">         №</w:t>
      </w:r>
      <w:r w:rsidR="004A26D1" w:rsidRPr="00541FC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1FC5">
        <w:rPr>
          <w:rFonts w:ascii="Times New Roman" w:hAnsi="Times New Roman"/>
          <w:b/>
          <w:sz w:val="28"/>
          <w:szCs w:val="28"/>
          <w:lang w:eastAsia="ru-RU"/>
        </w:rPr>
        <w:t>15</w:t>
      </w:r>
    </w:p>
    <w:p w:rsidR="00F1246E" w:rsidRPr="00541FC5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  <w:gridCol w:w="4224"/>
      </w:tblGrid>
      <w:tr w:rsidR="00F1246E" w:rsidRPr="00541FC5" w:rsidTr="00D469B3">
        <w:tc>
          <w:tcPr>
            <w:tcW w:w="5353" w:type="dxa"/>
          </w:tcPr>
          <w:p w:rsidR="00F1246E" w:rsidRPr="00541FC5" w:rsidRDefault="007150B2" w:rsidP="00AF0561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41FC5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541FC5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Купчино</w:t>
            </w:r>
            <w:proofErr w:type="spellEnd"/>
            <w:r w:rsidRPr="00541FC5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на 2023 и плановый период 2024-2025 годов в итоговой редакции</w:t>
            </w:r>
          </w:p>
        </w:tc>
        <w:tc>
          <w:tcPr>
            <w:tcW w:w="4536" w:type="dxa"/>
          </w:tcPr>
          <w:p w:rsidR="00F1246E" w:rsidRPr="00541FC5" w:rsidRDefault="00F1246E" w:rsidP="00343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246E" w:rsidRPr="00541FC5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DB0F40" w:rsidRPr="00541FC5" w:rsidRDefault="00762572" w:rsidP="00945740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В соответствии с Бюджетным Кодексом Российской Федерации,</w:t>
      </w:r>
      <w:r w:rsidR="007F43CA" w:rsidRPr="00541FC5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Закона Санкт-Петербурга </w:t>
      </w:r>
      <w:r w:rsidR="00945740" w:rsidRPr="00541FC5">
        <w:rPr>
          <w:rFonts w:ascii="Times New Roman" w:hAnsi="Times New Roman"/>
          <w:sz w:val="26"/>
          <w:szCs w:val="26"/>
          <w:lang w:eastAsia="ru-RU"/>
        </w:rPr>
        <w:br/>
      </w:r>
      <w:r w:rsidR="007F43CA" w:rsidRPr="00541FC5">
        <w:rPr>
          <w:rFonts w:ascii="Times New Roman" w:hAnsi="Times New Roman"/>
          <w:sz w:val="26"/>
          <w:szCs w:val="26"/>
          <w:lang w:eastAsia="ru-RU"/>
        </w:rPr>
        <w:t xml:space="preserve">от 23.09.2009 № 420-79 «Об организации местного самоуправления </w:t>
      </w:r>
      <w:r w:rsidR="00945740" w:rsidRPr="00541FC5">
        <w:rPr>
          <w:rFonts w:ascii="Times New Roman" w:hAnsi="Times New Roman"/>
          <w:sz w:val="26"/>
          <w:szCs w:val="26"/>
          <w:lang w:eastAsia="ru-RU"/>
        </w:rPr>
        <w:br/>
      </w:r>
      <w:r w:rsidR="007F43CA" w:rsidRPr="00541FC5">
        <w:rPr>
          <w:rFonts w:ascii="Times New Roman" w:hAnsi="Times New Roman"/>
          <w:sz w:val="26"/>
          <w:szCs w:val="26"/>
          <w:lang w:eastAsia="ru-RU"/>
        </w:rPr>
        <w:t xml:space="preserve">в Санкт-Петербурге», </w:t>
      </w:r>
      <w:r w:rsidRPr="00541FC5">
        <w:rPr>
          <w:rFonts w:ascii="Times New Roman" w:hAnsi="Times New Roman"/>
          <w:sz w:val="26"/>
          <w:szCs w:val="26"/>
          <w:lang w:eastAsia="ru-RU"/>
        </w:rPr>
        <w:t>Положением о бюджетном процессе во внутригородском муниципальном образовании города федерального значения Санкт-Петербурга муниципальный округ Купчино, Уставом внутригородского муниципального образования города федерального значения Санкт-Петербурга муниципальный округ Купчино, Местная администрация,</w:t>
      </w:r>
    </w:p>
    <w:p w:rsidR="00F1246E" w:rsidRPr="00541FC5" w:rsidRDefault="00F1246E" w:rsidP="009733F3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1FC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9D20F2" w:rsidRPr="00541FC5" w:rsidRDefault="00711BEC" w:rsidP="00762572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315A76" w:rsidRPr="00541FC5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A20629" w:rsidRPr="00541FC5">
        <w:rPr>
          <w:rFonts w:ascii="Times New Roman" w:hAnsi="Times New Roman"/>
          <w:sz w:val="26"/>
          <w:szCs w:val="26"/>
          <w:lang w:eastAsia="ru-RU"/>
        </w:rPr>
        <w:t>итоговой</w:t>
      </w:r>
      <w:r w:rsidR="00315A76" w:rsidRPr="00541FC5">
        <w:rPr>
          <w:rFonts w:ascii="Times New Roman" w:hAnsi="Times New Roman"/>
          <w:sz w:val="26"/>
          <w:szCs w:val="26"/>
          <w:lang w:eastAsia="ru-RU"/>
        </w:rPr>
        <w:t xml:space="preserve"> редакции </w:t>
      </w:r>
      <w:r w:rsidR="0070029C" w:rsidRPr="00541FC5">
        <w:rPr>
          <w:rFonts w:ascii="Times New Roman" w:hAnsi="Times New Roman"/>
          <w:sz w:val="26"/>
          <w:szCs w:val="26"/>
          <w:lang w:eastAsia="ru-RU"/>
        </w:rPr>
        <w:t>муниципальные программы</w:t>
      </w:r>
      <w:r w:rsidR="009D20F2" w:rsidRPr="00541FC5">
        <w:rPr>
          <w:rFonts w:ascii="Times New Roman" w:hAnsi="Times New Roman"/>
          <w:sz w:val="26"/>
          <w:szCs w:val="26"/>
          <w:lang w:eastAsia="ru-RU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9D20F2" w:rsidRPr="00541FC5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A20629" w:rsidRPr="00541FC5">
        <w:rPr>
          <w:rFonts w:ascii="Times New Roman" w:hAnsi="Times New Roman"/>
          <w:sz w:val="26"/>
          <w:szCs w:val="26"/>
          <w:lang w:eastAsia="ru-RU"/>
        </w:rPr>
        <w:t xml:space="preserve"> на 2023 год и плановый период 2024-2025 годов</w:t>
      </w:r>
      <w:r w:rsidR="009D20F2" w:rsidRPr="00541F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00A34" w:rsidRPr="00541FC5">
        <w:rPr>
          <w:rFonts w:ascii="Times New Roman" w:hAnsi="Times New Roman"/>
          <w:sz w:val="26"/>
          <w:szCs w:val="26"/>
          <w:lang w:eastAsia="ru-RU"/>
        </w:rPr>
        <w:t>согласно Приложени</w:t>
      </w:r>
      <w:r w:rsidR="0070029C" w:rsidRPr="00541FC5">
        <w:rPr>
          <w:rFonts w:ascii="Times New Roman" w:hAnsi="Times New Roman"/>
          <w:sz w:val="26"/>
          <w:szCs w:val="26"/>
          <w:lang w:eastAsia="ru-RU"/>
        </w:rPr>
        <w:t>й</w:t>
      </w:r>
      <w:r w:rsidR="009D20F2" w:rsidRPr="00541FC5">
        <w:rPr>
          <w:rFonts w:ascii="Times New Roman" w:hAnsi="Times New Roman"/>
          <w:sz w:val="26"/>
          <w:szCs w:val="26"/>
          <w:lang w:eastAsia="ru-RU"/>
        </w:rPr>
        <w:t xml:space="preserve"> № 1</w:t>
      </w:r>
      <w:r w:rsidR="00A20629" w:rsidRPr="00541FC5">
        <w:rPr>
          <w:rFonts w:ascii="Times New Roman" w:hAnsi="Times New Roman"/>
          <w:sz w:val="26"/>
          <w:szCs w:val="26"/>
          <w:lang w:eastAsia="ru-RU"/>
        </w:rPr>
        <w:t>-17:</w:t>
      </w:r>
    </w:p>
    <w:p w:rsidR="0070029C" w:rsidRPr="00541FC5" w:rsidRDefault="0070029C" w:rsidP="00A3029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D978DB" w:rsidRPr="00541FC5">
        <w:rPr>
          <w:rFonts w:ascii="Times New Roman" w:hAnsi="Times New Roman"/>
          <w:sz w:val="24"/>
          <w:szCs w:val="26"/>
          <w:lang w:eastAsia="ru-RU"/>
        </w:rPr>
        <w:t>ПО ФОРМИРОВАНИЮ АРХИВНЫХ ФОНДОВ ОРГАНОВ МЕСТНОГО САМОУПРАВЛЕНИЯ НА 2023 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>» (приложение № 1);</w:t>
      </w:r>
    </w:p>
    <w:p w:rsidR="0070029C" w:rsidRPr="00541FC5" w:rsidRDefault="00AA0EF1" w:rsidP="00CA420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D978DB" w:rsidRPr="00541FC5">
        <w:rPr>
          <w:rFonts w:ascii="Times New Roman" w:hAnsi="Times New Roman"/>
          <w:sz w:val="24"/>
          <w:szCs w:val="26"/>
          <w:lang w:eastAsia="ru-RU"/>
        </w:rPr>
        <w:t>ПО УЧАСТИЮ В ДЕЯТЕЛЬНОСТИ ПО ПРОФИЛАКТИКЕ ТЕРРОРИЗМА И ЭКСТРЕМИЗМА НА 2023 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>» (приложение № 2);</w:t>
      </w:r>
    </w:p>
    <w:p w:rsidR="00AA0EF1" w:rsidRPr="00541FC5" w:rsidRDefault="00340C41" w:rsidP="00FA205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900D51" w:rsidRPr="00541FC5">
        <w:rPr>
          <w:rFonts w:ascii="Times New Roman" w:hAnsi="Times New Roman"/>
          <w:sz w:val="24"/>
          <w:szCs w:val="26"/>
          <w:lang w:eastAsia="ru-RU"/>
        </w:rPr>
        <w:t>ПО УЧАСТИЮ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 НА 2023 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>» (приложение № 3);</w:t>
      </w:r>
    </w:p>
    <w:p w:rsidR="00340C41" w:rsidRPr="00541FC5" w:rsidRDefault="00340C41" w:rsidP="00215796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lastRenderedPageBreak/>
        <w:t>«</w:t>
      </w:r>
      <w:r w:rsidR="00215796" w:rsidRPr="00541FC5">
        <w:rPr>
          <w:rFonts w:ascii="Times New Roman" w:hAnsi="Times New Roman"/>
          <w:sz w:val="24"/>
          <w:szCs w:val="26"/>
          <w:lang w:eastAsia="ru-RU"/>
        </w:rPr>
        <w:t>ОРГАНИЗАЦИЯ И ОСУЩЕСТВЛЕНИЕ МЕРОПРИЯТИЙ В ОБЛАСТИ ЗАЩИТЫ НАСЕЛЕНИЯ И ТЕРРИТОРИЙ ОТ ЧРЕЗВЫЧАЙНЫХ СИТУАЦИЙ, ГРАЖДАНСКОЙ ОБОРОНЫ НА 2023 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>» (приложение № 4);</w:t>
      </w:r>
    </w:p>
    <w:p w:rsidR="00340C41" w:rsidRPr="00541FC5" w:rsidRDefault="00423A6F" w:rsidP="0023462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156FF7" w:rsidRPr="00541FC5">
        <w:rPr>
          <w:rFonts w:ascii="Times New Roman" w:hAnsi="Times New Roman"/>
          <w:sz w:val="24"/>
          <w:szCs w:val="26"/>
          <w:lang w:eastAsia="ru-RU"/>
        </w:rPr>
        <w:t>ПО УЧАСТИЮ В ОРГАНИЗАЦИИ И ФИНАНСИРОВАНИИ ОБЩЕСТВЕННЫХ РАБОТ И ВРЕМЕННОГО ТРУДОУСТРОЙСТВА НЕСОВЕРШЕННОЛЕТНИХ ОТ 14 ДО 18 ЛЕТ В СВОБОДНОЕ ОТ УЧЕБЫ ВРЕМЯ, БЕЗРАБОТНЫХ ГРАЖДАН НА 2023 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>» (приложение № 5);</w:t>
      </w:r>
    </w:p>
    <w:p w:rsidR="00423A6F" w:rsidRPr="00541FC5" w:rsidRDefault="00423A6F" w:rsidP="0086798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6351B9" w:rsidRPr="00541FC5">
        <w:rPr>
          <w:rFonts w:ascii="Times New Roman" w:hAnsi="Times New Roman"/>
          <w:sz w:val="24"/>
          <w:szCs w:val="26"/>
          <w:lang w:eastAsia="ru-RU"/>
        </w:rPr>
        <w:t>ПО ПРОВЕДЕНИЮ МЕРОПРИЯТИЙ ПО ВОЕННО-ПАТРИОТИЧЕСКОМУ ВОСПИТАНИЮ ГРАЖДАН НА ТЕРРИТОРИИИ МУНИЦИПАЛЬНОГО ОБРАЗОВАНИЯ НА 2023 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>» (приложение № 6);</w:t>
      </w:r>
    </w:p>
    <w:p w:rsidR="00423A6F" w:rsidRPr="00541FC5" w:rsidRDefault="00423A6F" w:rsidP="0075625C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3B641C" w:rsidRPr="00541FC5">
        <w:rPr>
          <w:rFonts w:ascii="Times New Roman" w:hAnsi="Times New Roman"/>
          <w:sz w:val="24"/>
          <w:szCs w:val="26"/>
          <w:lang w:eastAsia="ru-RU"/>
        </w:rPr>
        <w:t>ПО УЧАСТИЮ В РЕАЛИЗАЦИИ МЕР ПО ПРОФИЛАКТИКЕ ДОРОЖНО-ТРАНСПОРТНОГО ТРАВМАТИЗМА НА ТЕРРИТОРИИ МУНИЦИПАЛЬНОГО ОБРАЗОВАНИЯ НА 2023 ГОД И ПЛАНОВЫЙ ПЕРИОД 2024-2025 ГОДОВ</w:t>
      </w:r>
      <w:r w:rsidR="002C0422" w:rsidRPr="00541FC5">
        <w:rPr>
          <w:rFonts w:ascii="Times New Roman" w:hAnsi="Times New Roman"/>
          <w:sz w:val="26"/>
          <w:szCs w:val="26"/>
          <w:lang w:eastAsia="ru-RU"/>
        </w:rPr>
        <w:t>» (приложение № 7);</w:t>
      </w:r>
    </w:p>
    <w:p w:rsidR="002C0422" w:rsidRPr="00541FC5" w:rsidRDefault="002C0422" w:rsidP="002C042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Pr="00541FC5">
        <w:rPr>
          <w:rFonts w:ascii="Times New Roman" w:hAnsi="Times New Roman"/>
          <w:sz w:val="24"/>
          <w:szCs w:val="26"/>
          <w:lang w:eastAsia="ru-RU"/>
        </w:rPr>
        <w:t>ПО УСТАЧТИЮ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 НАРКОМАНИИ В САНКТ-ПЕТЕРБУРГЕ НА 2023ГОД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>» (приложение № 8);</w:t>
      </w:r>
    </w:p>
    <w:p w:rsidR="002C0422" w:rsidRPr="00541FC5" w:rsidRDefault="003E6DF5" w:rsidP="00687BA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Pr="00541FC5">
        <w:rPr>
          <w:rFonts w:ascii="Times New Roman" w:hAnsi="Times New Roman"/>
          <w:sz w:val="24"/>
          <w:szCs w:val="26"/>
          <w:lang w:eastAsia="ru-RU"/>
        </w:rPr>
        <w:t>ПО ОРГАНИЗАЦИИ МЕСТНЫХ И УЧАСТИЮ В ОРГАНИЗАЦИИ И ПРОВЕДЕНИИ ГОРОДСКИХ ПРАЗДНИЧНЫХ И ИНЫХ ЗРЕЛИЩНЫХ МЕРОПРИЯТИЙ НА 2023 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>» (приложение № 9);</w:t>
      </w:r>
    </w:p>
    <w:p w:rsidR="003E6DF5" w:rsidRPr="00541FC5" w:rsidRDefault="003E6DF5" w:rsidP="002122F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39541F" w:rsidRPr="00541FC5">
        <w:rPr>
          <w:rFonts w:ascii="Times New Roman" w:hAnsi="Times New Roman"/>
          <w:sz w:val="24"/>
          <w:szCs w:val="26"/>
          <w:lang w:eastAsia="ru-RU"/>
        </w:rPr>
        <w:t>ПО ОРГАНИЗАЦИИ И ПРОВЕДЕНИЮ ДОСУГОВЫХ МЕРОПРИЯТИЙ ДЛЯ ЖИТЕЛЕЙ МУНИЦИПАЛЬНОГО ОБРАЗОВАНИЯ НА 2023 ГОД И ПЛАНОВЫЙ ПЕРИОД 2024-2025 ГОДОВ</w:t>
      </w:r>
      <w:r w:rsidR="0039541F" w:rsidRPr="00541FC5">
        <w:rPr>
          <w:rFonts w:ascii="Times New Roman" w:hAnsi="Times New Roman"/>
          <w:sz w:val="26"/>
          <w:szCs w:val="26"/>
          <w:lang w:eastAsia="ru-RU"/>
        </w:rPr>
        <w:t>» (приложение № 10);</w:t>
      </w:r>
    </w:p>
    <w:p w:rsidR="0039541F" w:rsidRPr="00541FC5" w:rsidRDefault="0039541F" w:rsidP="00706D1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5B38C7" w:rsidRPr="00541FC5">
        <w:rPr>
          <w:rFonts w:ascii="Times New Roman" w:hAnsi="Times New Roman"/>
          <w:sz w:val="24"/>
          <w:szCs w:val="26"/>
          <w:lang w:eastAsia="ru-RU"/>
        </w:rPr>
        <w:t>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НА 2023 ГОД И ПЛАНОВЫЙ ПЕРИОД 2024-2025 ГОДОВ</w:t>
      </w:r>
      <w:r w:rsidR="005B38C7" w:rsidRPr="00541FC5">
        <w:rPr>
          <w:rFonts w:ascii="Times New Roman" w:hAnsi="Times New Roman"/>
          <w:sz w:val="26"/>
          <w:szCs w:val="26"/>
          <w:lang w:eastAsia="ru-RU"/>
        </w:rPr>
        <w:t>» (приложение № 11);</w:t>
      </w:r>
    </w:p>
    <w:p w:rsidR="005B38C7" w:rsidRPr="00541FC5" w:rsidRDefault="005B38C7" w:rsidP="006A6BF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B80374" w:rsidRPr="00541FC5">
        <w:rPr>
          <w:rFonts w:ascii="Times New Roman" w:hAnsi="Times New Roman"/>
          <w:sz w:val="24"/>
          <w:szCs w:val="26"/>
          <w:lang w:eastAsia="ru-RU"/>
        </w:rPr>
        <w:t>ПО УЧРЕЖДЕНИЮ ПЕЧАТНОГО СРЕДСТВА МАССОВОЙ ИНФОРМАЦИ, ОПУБЛИКОВАНИЮ МУНИЦИПАЛЬНЫХ ПРАВОВЫХ АКТОВ, ИНОЙ ИНФОРМАЦИИ НА 2023 ГОД И ПЛАНОВЫЙ ПЕРИОД 2024-2025 ГОДОВ</w:t>
      </w:r>
      <w:r w:rsidR="00B80374" w:rsidRPr="00541FC5">
        <w:rPr>
          <w:rFonts w:ascii="Times New Roman" w:hAnsi="Times New Roman"/>
          <w:sz w:val="26"/>
          <w:szCs w:val="26"/>
          <w:lang w:eastAsia="ru-RU"/>
        </w:rPr>
        <w:t>» (приложение № 12);</w:t>
      </w:r>
    </w:p>
    <w:p w:rsidR="005E3EB4" w:rsidRPr="00541FC5" w:rsidRDefault="00B80374" w:rsidP="005E3EB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5E3EB4" w:rsidRPr="00541FC5">
        <w:rPr>
          <w:rFonts w:ascii="Times New Roman" w:hAnsi="Times New Roman"/>
          <w:sz w:val="24"/>
          <w:szCs w:val="26"/>
          <w:lang w:eastAsia="ru-RU"/>
        </w:rPr>
        <w:t xml:space="preserve">ПО ОБУЧЕНИЮ (ПОВЫШЕНИЮ КВАЛИФИКАЦИИ) ВЫБОРНЫХ ДОЛЖНОСТНЫХ ЛИЦ МУНИЦИПАЛЬНОГО ОБРАЗОВАНИЯ, </w:t>
      </w:r>
      <w:r w:rsidR="005E3EB4" w:rsidRPr="00541FC5">
        <w:rPr>
          <w:rFonts w:ascii="Times New Roman" w:hAnsi="Times New Roman"/>
          <w:sz w:val="24"/>
          <w:szCs w:val="26"/>
          <w:lang w:eastAsia="ru-RU"/>
        </w:rPr>
        <w:lastRenderedPageBreak/>
        <w:t>МУНИЦИПАЛЬНЫХ СЛУЖАЩИХ НА 2023 ГОД И ПЛАНОВЫЙ ПЕРИОД 2024-2025 ГОДОВ</w:t>
      </w:r>
      <w:r w:rsidR="005E3EB4" w:rsidRPr="00541FC5">
        <w:rPr>
          <w:rFonts w:ascii="Times New Roman" w:hAnsi="Times New Roman"/>
          <w:sz w:val="26"/>
          <w:szCs w:val="26"/>
          <w:lang w:eastAsia="ru-RU"/>
        </w:rPr>
        <w:t>» (приложение № 13);</w:t>
      </w:r>
    </w:p>
    <w:p w:rsidR="00701BA1" w:rsidRPr="00541FC5" w:rsidRDefault="00701BA1" w:rsidP="00701BA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Pr="00541FC5">
        <w:rPr>
          <w:rFonts w:ascii="Times New Roman" w:hAnsi="Times New Roman"/>
          <w:sz w:val="24"/>
          <w:szCs w:val="26"/>
          <w:lang w:eastAsia="ru-RU"/>
        </w:rPr>
        <w:t>ПО УЧАСТИЮ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 НА 2023 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>» (приложение № 14);</w:t>
      </w:r>
    </w:p>
    <w:p w:rsidR="00741E69" w:rsidRPr="00541FC5" w:rsidRDefault="00701BA1" w:rsidP="00741E69">
      <w:pPr>
        <w:pStyle w:val="a5"/>
        <w:numPr>
          <w:ilvl w:val="0"/>
          <w:numId w:val="15"/>
        </w:numPr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="00741E69" w:rsidRPr="00541FC5">
        <w:rPr>
          <w:rFonts w:ascii="Times New Roman" w:hAnsi="Times New Roman"/>
          <w:sz w:val="24"/>
          <w:szCs w:val="26"/>
          <w:lang w:eastAsia="ru-RU"/>
        </w:rPr>
        <w:t>ПО ОСУЩЕСТВЛЕНИЮ ЗАЩИТЫ ПРАВ ПОТРЕБИТЕЛЕЙ НА 2023 ГОД И ПЛАНОВЫЙ ПЕРИОД 2024-2025 ГОДОВ</w:t>
      </w:r>
      <w:r w:rsidR="00741E69" w:rsidRPr="00541FC5">
        <w:rPr>
          <w:rFonts w:ascii="Times New Roman" w:hAnsi="Times New Roman"/>
          <w:sz w:val="26"/>
          <w:szCs w:val="26"/>
          <w:lang w:eastAsia="ru-RU"/>
        </w:rPr>
        <w:t>» (приложение № 15);</w:t>
      </w:r>
    </w:p>
    <w:p w:rsidR="00A550A2" w:rsidRPr="00541FC5" w:rsidRDefault="00A550A2" w:rsidP="00541FC5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Pr="00541FC5">
        <w:rPr>
          <w:rFonts w:ascii="Times New Roman" w:hAnsi="Times New Roman"/>
          <w:sz w:val="24"/>
          <w:szCs w:val="26"/>
          <w:lang w:eastAsia="ru-RU"/>
        </w:rPr>
        <w:t>ПО ОСУЩЕСТВЛЕНИЮ ЭКОЛОГИЧЕСКОГО ПРОСВЕЩЕНИЯ, ЭКОЛОГИЧЕСКОМУ ВОСПИТАНИЮ, ФОРМИРОВАНИЮ ЭКОЛОГИЧЕСКОЙ КУЛЬТУРЫ В ОБЛАСТИ ОБРАЩЕНИЯ С ТВЁРДЫМИ КОММУНАЛЬНЫМИ ОТХОДАМИ НА 20232 ГОД И ПЛАНОВЫЙ ПЕРИОД 2024-2025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>» (приложение № 16);</w:t>
      </w:r>
    </w:p>
    <w:p w:rsidR="005B38C7" w:rsidRPr="00541FC5" w:rsidRDefault="00541FC5" w:rsidP="0093520A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«</w:t>
      </w:r>
      <w:r w:rsidRPr="00541FC5">
        <w:rPr>
          <w:rFonts w:ascii="Times New Roman" w:hAnsi="Times New Roman"/>
          <w:sz w:val="24"/>
          <w:szCs w:val="26"/>
          <w:lang w:eastAsia="ru-RU"/>
        </w:rPr>
        <w:t>МУНИЦИПАЛЬНАЯ ПРОГРАММА МЕРОПРИЯТИЙ ПО БЛАГОУСТРОЙСТВУ ТЕРРИТОРИИ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2024- 2025 ГОДОВ</w:t>
      </w:r>
      <w:r w:rsidRPr="00541FC5">
        <w:rPr>
          <w:rFonts w:ascii="Times New Roman" w:hAnsi="Times New Roman"/>
          <w:sz w:val="26"/>
          <w:szCs w:val="26"/>
          <w:lang w:eastAsia="ru-RU"/>
        </w:rPr>
        <w:t>» (приложение № 17).</w:t>
      </w:r>
    </w:p>
    <w:p w:rsidR="00541FC5" w:rsidRPr="00541FC5" w:rsidRDefault="00541FC5" w:rsidP="00541FC5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законную силу со дня его официального опубликования (обнародования).</w:t>
      </w:r>
    </w:p>
    <w:p w:rsidR="00F1246E" w:rsidRPr="00541FC5" w:rsidRDefault="00800A34" w:rsidP="00423A6F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1FC5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настоящего </w:t>
      </w:r>
      <w:r w:rsidR="00B31328" w:rsidRPr="00541FC5">
        <w:rPr>
          <w:rFonts w:ascii="Times New Roman" w:hAnsi="Times New Roman"/>
          <w:sz w:val="26"/>
          <w:szCs w:val="26"/>
          <w:lang w:eastAsia="ru-RU"/>
        </w:rPr>
        <w:t>п</w:t>
      </w:r>
      <w:r w:rsidRPr="00541FC5">
        <w:rPr>
          <w:rFonts w:ascii="Times New Roman" w:hAnsi="Times New Roman"/>
          <w:sz w:val="26"/>
          <w:szCs w:val="26"/>
          <w:lang w:eastAsia="ru-RU"/>
        </w:rPr>
        <w:t>остановления оставляю за собой.</w:t>
      </w:r>
    </w:p>
    <w:p w:rsidR="00EB76AF" w:rsidRPr="00541FC5" w:rsidRDefault="00EB76AF" w:rsidP="00EB76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76AF" w:rsidRPr="00541FC5" w:rsidRDefault="00EB76AF" w:rsidP="00EB76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242B" w:rsidRDefault="00F1246E" w:rsidP="00711BEC">
      <w:pPr>
        <w:spacing w:after="0" w:line="240" w:lineRule="auto"/>
        <w:ind w:right="-284"/>
        <w:rPr>
          <w:rFonts w:ascii="Times New Roman" w:eastAsia="Times New Roman" w:hAnsi="Times New Roman"/>
          <w:sz w:val="12"/>
          <w:szCs w:val="12"/>
          <w:lang w:eastAsia="ru-RU"/>
        </w:rPr>
      </w:pPr>
      <w:r w:rsidRPr="00541FC5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541FC5">
        <w:rPr>
          <w:rFonts w:ascii="Times New Roman" w:hAnsi="Times New Roman"/>
          <w:b/>
          <w:sz w:val="26"/>
          <w:szCs w:val="26"/>
          <w:lang w:eastAsia="ru-RU"/>
        </w:rPr>
        <w:t>лав</w:t>
      </w:r>
      <w:r w:rsidR="003D5EC6" w:rsidRPr="00541FC5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541FC5">
        <w:rPr>
          <w:rFonts w:ascii="Times New Roman" w:hAnsi="Times New Roman"/>
          <w:b/>
          <w:sz w:val="26"/>
          <w:szCs w:val="26"/>
          <w:lang w:eastAsia="ru-RU"/>
        </w:rPr>
        <w:t xml:space="preserve"> МА ВМО «Купчино» </w:t>
      </w:r>
      <w:r w:rsidR="003D5EC6" w:rsidRPr="00541FC5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 w:rsidRPr="00541FC5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EB76AF" w:rsidRPr="00541FC5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 w:rsidRPr="00541FC5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</w:t>
      </w:r>
      <w:r w:rsidR="003D5EC6" w:rsidRPr="00541FC5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 w:rsidRPr="00541FC5"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  <w:r w:rsidR="002F396C" w:rsidRPr="00541FC5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541FC5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541FC5">
        <w:rPr>
          <w:rFonts w:ascii="Times New Roman" w:hAnsi="Times New Roman"/>
          <w:b/>
          <w:sz w:val="26"/>
          <w:szCs w:val="26"/>
          <w:lang w:eastAsia="ru-RU"/>
        </w:rPr>
        <w:t>А.В. Голубев</w:t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sectPr w:rsidR="0095242B" w:rsidSect="00711BEC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5" w15:restartNumberingAfterBreak="0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090599A"/>
    <w:multiLevelType w:val="hybridMultilevel"/>
    <w:tmpl w:val="8522C7D6"/>
    <w:lvl w:ilvl="0" w:tplc="0B229B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44BBC"/>
    <w:multiLevelType w:val="multilevel"/>
    <w:tmpl w:val="EF6A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4FC274F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4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4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6E"/>
    <w:rsid w:val="00074BE8"/>
    <w:rsid w:val="000C39CD"/>
    <w:rsid w:val="000E4D1C"/>
    <w:rsid w:val="0010340B"/>
    <w:rsid w:val="00113D64"/>
    <w:rsid w:val="00127908"/>
    <w:rsid w:val="00156FF7"/>
    <w:rsid w:val="001E3CFC"/>
    <w:rsid w:val="00215796"/>
    <w:rsid w:val="00244AFF"/>
    <w:rsid w:val="00285D0E"/>
    <w:rsid w:val="002A5F5A"/>
    <w:rsid w:val="002B20EE"/>
    <w:rsid w:val="002C0422"/>
    <w:rsid w:val="002C1966"/>
    <w:rsid w:val="002F396C"/>
    <w:rsid w:val="00315A76"/>
    <w:rsid w:val="00331C04"/>
    <w:rsid w:val="0033274C"/>
    <w:rsid w:val="00340C41"/>
    <w:rsid w:val="00343C11"/>
    <w:rsid w:val="00354760"/>
    <w:rsid w:val="0036517E"/>
    <w:rsid w:val="0037361D"/>
    <w:rsid w:val="0039541F"/>
    <w:rsid w:val="003B52CB"/>
    <w:rsid w:val="003B641C"/>
    <w:rsid w:val="003D3E45"/>
    <w:rsid w:val="003D46AA"/>
    <w:rsid w:val="003D5EC6"/>
    <w:rsid w:val="003E5AFF"/>
    <w:rsid w:val="003E6DF5"/>
    <w:rsid w:val="00402D67"/>
    <w:rsid w:val="004171A0"/>
    <w:rsid w:val="00423A6F"/>
    <w:rsid w:val="00453B3A"/>
    <w:rsid w:val="00456924"/>
    <w:rsid w:val="00492072"/>
    <w:rsid w:val="004956BF"/>
    <w:rsid w:val="004A26D1"/>
    <w:rsid w:val="004D036A"/>
    <w:rsid w:val="004E39FB"/>
    <w:rsid w:val="00541FC5"/>
    <w:rsid w:val="00563BF7"/>
    <w:rsid w:val="005867C4"/>
    <w:rsid w:val="005B38C7"/>
    <w:rsid w:val="005C4236"/>
    <w:rsid w:val="005D249A"/>
    <w:rsid w:val="005E276C"/>
    <w:rsid w:val="005E3EB4"/>
    <w:rsid w:val="005F0C71"/>
    <w:rsid w:val="005F73DE"/>
    <w:rsid w:val="006046C6"/>
    <w:rsid w:val="00612191"/>
    <w:rsid w:val="0062066A"/>
    <w:rsid w:val="006253F8"/>
    <w:rsid w:val="00626EAA"/>
    <w:rsid w:val="006351B9"/>
    <w:rsid w:val="00645D25"/>
    <w:rsid w:val="00646D33"/>
    <w:rsid w:val="006C1C1B"/>
    <w:rsid w:val="0070029C"/>
    <w:rsid w:val="00701BA1"/>
    <w:rsid w:val="00702D30"/>
    <w:rsid w:val="00711BEC"/>
    <w:rsid w:val="007150B2"/>
    <w:rsid w:val="00727B6C"/>
    <w:rsid w:val="00741E69"/>
    <w:rsid w:val="0074226C"/>
    <w:rsid w:val="00762572"/>
    <w:rsid w:val="007A48A0"/>
    <w:rsid w:val="007B537C"/>
    <w:rsid w:val="007E1252"/>
    <w:rsid w:val="007F43CA"/>
    <w:rsid w:val="00800A34"/>
    <w:rsid w:val="008553E1"/>
    <w:rsid w:val="008816D0"/>
    <w:rsid w:val="008B0094"/>
    <w:rsid w:val="00900D51"/>
    <w:rsid w:val="00945740"/>
    <w:rsid w:val="0095242B"/>
    <w:rsid w:val="009733F3"/>
    <w:rsid w:val="0097509B"/>
    <w:rsid w:val="009A7590"/>
    <w:rsid w:val="009D20F2"/>
    <w:rsid w:val="00A20629"/>
    <w:rsid w:val="00A550A2"/>
    <w:rsid w:val="00A57B25"/>
    <w:rsid w:val="00AA0EF1"/>
    <w:rsid w:val="00AC666A"/>
    <w:rsid w:val="00AE452F"/>
    <w:rsid w:val="00AF0561"/>
    <w:rsid w:val="00B17A20"/>
    <w:rsid w:val="00B263C0"/>
    <w:rsid w:val="00B31328"/>
    <w:rsid w:val="00B31F07"/>
    <w:rsid w:val="00B55A00"/>
    <w:rsid w:val="00B74090"/>
    <w:rsid w:val="00B80374"/>
    <w:rsid w:val="00BF1CC0"/>
    <w:rsid w:val="00C2334D"/>
    <w:rsid w:val="00C731AE"/>
    <w:rsid w:val="00C828A8"/>
    <w:rsid w:val="00CC6D42"/>
    <w:rsid w:val="00CD1FF9"/>
    <w:rsid w:val="00D469B3"/>
    <w:rsid w:val="00D668F8"/>
    <w:rsid w:val="00D7570E"/>
    <w:rsid w:val="00D978DB"/>
    <w:rsid w:val="00DB03C7"/>
    <w:rsid w:val="00DB0F40"/>
    <w:rsid w:val="00DE6E52"/>
    <w:rsid w:val="00E147B1"/>
    <w:rsid w:val="00EB76AF"/>
    <w:rsid w:val="00EC7A45"/>
    <w:rsid w:val="00EF644A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4FFB6-8777-42F2-B18A-EB274086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5C4236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rsid w:val="005C4236"/>
    <w:pPr>
      <w:widowControl w:val="0"/>
      <w:suppressAutoHyphens/>
      <w:spacing w:after="300" w:line="100" w:lineRule="atLeast"/>
      <w:jc w:val="center"/>
    </w:pPr>
    <w:rPr>
      <w:rFonts w:ascii="Times New Roman" w:eastAsia="Times New Roman" w:hAnsi="Times New Roman"/>
      <w:b/>
      <w:bCs/>
      <w:color w:val="00000A"/>
      <w:sz w:val="26"/>
      <w:szCs w:val="26"/>
      <w:lang w:eastAsia="ar-SA"/>
    </w:rPr>
  </w:style>
  <w:style w:type="paragraph" w:styleId="a7">
    <w:name w:val="No Spacing"/>
    <w:uiPriority w:val="1"/>
    <w:qFormat/>
    <w:rsid w:val="003D46A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megatron</cp:lastModifiedBy>
  <cp:revision>38</cp:revision>
  <cp:lastPrinted>2023-09-28T07:29:00Z</cp:lastPrinted>
  <dcterms:created xsi:type="dcterms:W3CDTF">2023-11-09T16:15:00Z</dcterms:created>
  <dcterms:modified xsi:type="dcterms:W3CDTF">2024-03-24T17:45:00Z</dcterms:modified>
</cp:coreProperties>
</file>